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5A75D" w14:textId="77777777" w:rsidR="001338F5" w:rsidRDefault="001338F5">
      <w:pPr>
        <w:spacing w:before="5" w:line="180" w:lineRule="exact"/>
        <w:rPr>
          <w:sz w:val="19"/>
          <w:szCs w:val="19"/>
        </w:rPr>
      </w:pPr>
    </w:p>
    <w:p w14:paraId="39B254DB" w14:textId="77777777" w:rsidR="001338F5" w:rsidRDefault="001338F5">
      <w:pPr>
        <w:spacing w:line="200" w:lineRule="exact"/>
      </w:pPr>
    </w:p>
    <w:p w14:paraId="096E26A3" w14:textId="77777777" w:rsidR="001338F5" w:rsidRDefault="001338F5">
      <w:pPr>
        <w:spacing w:line="200" w:lineRule="exact"/>
      </w:pPr>
    </w:p>
    <w:p w14:paraId="61CCE852" w14:textId="77777777" w:rsidR="001338F5" w:rsidRDefault="00664127">
      <w:pPr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14:paraId="0CF978F8" w14:textId="77777777" w:rsidR="001338F5" w:rsidRDefault="001338F5">
      <w:pPr>
        <w:spacing w:before="12" w:line="260" w:lineRule="exact"/>
        <w:rPr>
          <w:sz w:val="26"/>
          <w:szCs w:val="26"/>
        </w:rPr>
      </w:pPr>
    </w:p>
    <w:p w14:paraId="59A27A24" w14:textId="77777777" w:rsidR="001338F5" w:rsidRDefault="00664127">
      <w:pPr>
        <w:ind w:left="10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w w:val="25"/>
          <w:sz w:val="12"/>
          <w:szCs w:val="12"/>
        </w:rPr>
        <w:t xml:space="preserve">    </w:t>
      </w:r>
    </w:p>
    <w:p w14:paraId="49348BD2" w14:textId="77777777" w:rsidR="001338F5" w:rsidRDefault="00664127">
      <w:pPr>
        <w:spacing w:line="200" w:lineRule="exact"/>
        <w:ind w:left="100" w:right="-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7FE4E1D5" w14:textId="77777777" w:rsidR="001338F5" w:rsidRDefault="00664127">
      <w:pPr>
        <w:spacing w:line="180" w:lineRule="exact"/>
        <w:ind w:left="100" w:right="-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sz w:val="19"/>
          <w:szCs w:val="19"/>
        </w:rPr>
        <w:t xml:space="preserve">    </w:t>
      </w:r>
    </w:p>
    <w:p w14:paraId="0AB8B3D3" w14:textId="77777777" w:rsidR="001338F5" w:rsidRDefault="00664127">
      <w:pPr>
        <w:spacing w:before="7" w:line="100" w:lineRule="exact"/>
        <w:rPr>
          <w:sz w:val="10"/>
          <w:szCs w:val="10"/>
        </w:rPr>
      </w:pPr>
      <w:r>
        <w:br w:type="column"/>
      </w:r>
    </w:p>
    <w:p w14:paraId="6AD75A79" w14:textId="77777777" w:rsidR="001338F5" w:rsidRDefault="001338F5">
      <w:pPr>
        <w:spacing w:line="200" w:lineRule="exact"/>
      </w:pPr>
    </w:p>
    <w:p w14:paraId="62B6D655" w14:textId="77777777" w:rsidR="001338F5" w:rsidRDefault="001338F5">
      <w:pPr>
        <w:spacing w:line="200" w:lineRule="exact"/>
      </w:pPr>
    </w:p>
    <w:p w14:paraId="1B4956D2" w14:textId="77777777" w:rsidR="001338F5" w:rsidRDefault="001338F5">
      <w:pPr>
        <w:spacing w:line="200" w:lineRule="exact"/>
      </w:pPr>
    </w:p>
    <w:p w14:paraId="679464E4" w14:textId="77777777" w:rsidR="001338F5" w:rsidRDefault="001338F5">
      <w:pPr>
        <w:spacing w:line="200" w:lineRule="exact"/>
      </w:pPr>
    </w:p>
    <w:p w14:paraId="42EF7E48" w14:textId="77777777" w:rsidR="001338F5" w:rsidRDefault="00664127">
      <w:pPr>
        <w:tabs>
          <w:tab w:val="left" w:pos="1460"/>
        </w:tabs>
        <w:ind w:right="-56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pacing w:val="-2"/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78CC68DE" w14:textId="77777777" w:rsidR="001338F5" w:rsidRDefault="00664127">
      <w:pPr>
        <w:spacing w:before="72"/>
        <w:ind w:left="762" w:right="2808" w:hanging="762"/>
        <w:rPr>
          <w:sz w:val="24"/>
          <w:szCs w:val="24"/>
        </w:rPr>
        <w:sectPr w:rsidR="001338F5">
          <w:type w:val="continuous"/>
          <w:pgSz w:w="12240" w:h="15840"/>
          <w:pgMar w:top="1360" w:right="1300" w:bottom="0" w:left="1220" w:header="720" w:footer="720" w:gutter="0"/>
          <w:cols w:num="3" w:space="720" w:equalWidth="0">
            <w:col w:w="155" w:space="65"/>
            <w:col w:w="1479" w:space="1235"/>
            <w:col w:w="6786"/>
          </w:cols>
        </w:sectPr>
      </w:pPr>
      <w:r>
        <w:br w:type="column"/>
      </w:r>
      <w:r>
        <w:rPr>
          <w:sz w:val="24"/>
          <w:szCs w:val="24"/>
        </w:rPr>
        <w:t>WOM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N’S LEAD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HIP NE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WORK DONATION REQUE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</w:p>
    <w:p w14:paraId="54E00F3F" w14:textId="77777777" w:rsidR="001338F5" w:rsidRDefault="001338F5">
      <w:pPr>
        <w:spacing w:before="4" w:line="280" w:lineRule="exact"/>
        <w:rPr>
          <w:sz w:val="28"/>
          <w:szCs w:val="28"/>
        </w:rPr>
      </w:pPr>
    </w:p>
    <w:p w14:paraId="32B5D4CE" w14:textId="77777777" w:rsidR="001338F5" w:rsidRDefault="00664127">
      <w:pPr>
        <w:spacing w:line="160" w:lineRule="exact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w w:val="24"/>
          <w:sz w:val="14"/>
          <w:szCs w:val="14"/>
        </w:rPr>
        <w:t xml:space="preserve">    </w:t>
      </w:r>
    </w:p>
    <w:p w14:paraId="04B1B26A" w14:textId="598A5AB9" w:rsidR="001338F5" w:rsidRDefault="00664127">
      <w:pPr>
        <w:spacing w:before="30"/>
        <w:rPr>
          <w:sz w:val="24"/>
          <w:szCs w:val="24"/>
        </w:rPr>
      </w:pPr>
      <w:r>
        <w:br w:type="column"/>
      </w:r>
      <w:r w:rsidR="00AD0961">
        <w:rPr>
          <w:sz w:val="24"/>
          <w:szCs w:val="24"/>
        </w:rPr>
        <w:t>WLN member requesting donation</w:t>
      </w:r>
      <w:r w:rsidR="00AD0961">
        <w:rPr>
          <w:spacing w:val="2"/>
          <w:sz w:val="24"/>
          <w:szCs w:val="24"/>
        </w:rPr>
        <w:t>__________________________________________</w:t>
      </w:r>
    </w:p>
    <w:p w14:paraId="30163C3D" w14:textId="77777777" w:rsidR="001338F5" w:rsidRDefault="00664127">
      <w:pPr>
        <w:spacing w:line="140" w:lineRule="exact"/>
        <w:ind w:left="5350" w:right="4057"/>
        <w:jc w:val="center"/>
        <w:rPr>
          <w:rFonts w:ascii="Calibri" w:eastAsia="Calibri" w:hAnsi="Calibri" w:cs="Calibri"/>
          <w:sz w:val="14"/>
          <w:szCs w:val="14"/>
        </w:rPr>
        <w:sectPr w:rsidR="001338F5">
          <w:type w:val="continuous"/>
          <w:pgSz w:w="12240" w:h="15840"/>
          <w:pgMar w:top="1360" w:right="1300" w:bottom="0" w:left="1220" w:header="720" w:footer="720" w:gutter="0"/>
          <w:cols w:num="2" w:space="720" w:equalWidth="0">
            <w:col w:w="132" w:space="88"/>
            <w:col w:w="9500"/>
          </w:cols>
        </w:sectPr>
      </w:pPr>
      <w:r>
        <w:rPr>
          <w:rFonts w:ascii="Calibri" w:eastAsia="Calibri" w:hAnsi="Calibri" w:cs="Calibri"/>
          <w:w w:val="24"/>
          <w:sz w:val="14"/>
          <w:szCs w:val="14"/>
        </w:rPr>
        <w:t xml:space="preserve">    </w:t>
      </w:r>
    </w:p>
    <w:p w14:paraId="6011BEAF" w14:textId="77777777" w:rsidR="001338F5" w:rsidRDefault="001338F5">
      <w:pPr>
        <w:spacing w:before="4" w:line="240" w:lineRule="exact"/>
        <w:rPr>
          <w:sz w:val="24"/>
          <w:szCs w:val="24"/>
        </w:rPr>
      </w:pPr>
    </w:p>
    <w:p w14:paraId="23CD2734" w14:textId="77777777" w:rsidR="001338F5" w:rsidRDefault="00664127">
      <w:pPr>
        <w:spacing w:line="200" w:lineRule="exact"/>
        <w:ind w:right="2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26"/>
          <w:sz w:val="18"/>
          <w:szCs w:val="18"/>
        </w:rPr>
        <w:t xml:space="preserve">    </w:t>
      </w:r>
    </w:p>
    <w:p w14:paraId="1065B163" w14:textId="77777777" w:rsidR="001338F5" w:rsidRDefault="00664127">
      <w:pPr>
        <w:spacing w:line="180" w:lineRule="exact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sz w:val="19"/>
          <w:szCs w:val="19"/>
        </w:rPr>
        <w:t xml:space="preserve">    </w:t>
      </w:r>
    </w:p>
    <w:p w14:paraId="2852DEFC" w14:textId="77777777" w:rsidR="001338F5" w:rsidRDefault="00664127">
      <w:pPr>
        <w:tabs>
          <w:tab w:val="left" w:pos="5240"/>
        </w:tabs>
        <w:spacing w:line="260" w:lineRule="exact"/>
        <w:ind w:right="-56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ail address</w:t>
      </w:r>
      <w:r>
        <w:rPr>
          <w:spacing w:val="-2"/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0E412FFC" w14:textId="77777777" w:rsidR="001338F5" w:rsidRDefault="00664127">
      <w:pPr>
        <w:tabs>
          <w:tab w:val="left" w:pos="3120"/>
        </w:tabs>
        <w:spacing w:line="260" w:lineRule="exact"/>
        <w:rPr>
          <w:sz w:val="24"/>
          <w:szCs w:val="24"/>
        </w:rPr>
        <w:sectPr w:rsidR="001338F5">
          <w:type w:val="continuous"/>
          <w:pgSz w:w="12240" w:h="15840"/>
          <w:pgMar w:top="1360" w:right="1300" w:bottom="0" w:left="1220" w:header="720" w:footer="720" w:gutter="0"/>
          <w:cols w:num="3" w:space="720" w:equalWidth="0">
            <w:col w:w="145" w:space="75"/>
            <w:col w:w="5256" w:space="124"/>
            <w:col w:w="4120"/>
          </w:cols>
        </w:sectPr>
      </w:pPr>
      <w:r>
        <w:br w:type="column"/>
      </w:r>
      <w:r>
        <w:rPr>
          <w:sz w:val="24"/>
          <w:szCs w:val="24"/>
        </w:rPr>
        <w:t>Phone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75DA8021" w14:textId="77777777" w:rsidR="001338F5" w:rsidRDefault="001338F5">
      <w:pPr>
        <w:spacing w:line="200" w:lineRule="exact"/>
      </w:pPr>
    </w:p>
    <w:p w14:paraId="5A726AEC" w14:textId="77777777" w:rsidR="001338F5" w:rsidRDefault="001338F5">
      <w:pPr>
        <w:spacing w:line="200" w:lineRule="exact"/>
      </w:pPr>
    </w:p>
    <w:p w14:paraId="727CC02A" w14:textId="77777777" w:rsidR="001338F5" w:rsidRDefault="001338F5">
      <w:pPr>
        <w:spacing w:line="200" w:lineRule="exact"/>
      </w:pPr>
    </w:p>
    <w:p w14:paraId="36E502B2" w14:textId="77777777" w:rsidR="001338F5" w:rsidRDefault="001338F5">
      <w:pPr>
        <w:spacing w:line="200" w:lineRule="exact"/>
      </w:pPr>
    </w:p>
    <w:p w14:paraId="0AA52ED3" w14:textId="77777777" w:rsidR="001338F5" w:rsidRDefault="001338F5">
      <w:pPr>
        <w:spacing w:line="200" w:lineRule="exact"/>
      </w:pPr>
    </w:p>
    <w:p w14:paraId="7E02050D" w14:textId="77777777" w:rsidR="001338F5" w:rsidRDefault="001338F5">
      <w:pPr>
        <w:spacing w:line="200" w:lineRule="exact"/>
      </w:pPr>
    </w:p>
    <w:p w14:paraId="2E88D0F7" w14:textId="77777777" w:rsidR="001338F5" w:rsidRDefault="001338F5">
      <w:pPr>
        <w:spacing w:line="200" w:lineRule="exact"/>
      </w:pPr>
    </w:p>
    <w:p w14:paraId="51C55657" w14:textId="77777777" w:rsidR="001338F5" w:rsidRDefault="001338F5">
      <w:pPr>
        <w:spacing w:line="200" w:lineRule="exact"/>
      </w:pPr>
    </w:p>
    <w:p w14:paraId="1A8E33CE" w14:textId="77777777" w:rsidR="001338F5" w:rsidRDefault="001338F5">
      <w:pPr>
        <w:spacing w:line="200" w:lineRule="exact"/>
      </w:pPr>
    </w:p>
    <w:p w14:paraId="5C662466" w14:textId="77777777" w:rsidR="001338F5" w:rsidRDefault="001338F5">
      <w:pPr>
        <w:spacing w:before="12" w:line="220" w:lineRule="exact"/>
        <w:rPr>
          <w:sz w:val="22"/>
          <w:szCs w:val="22"/>
        </w:rPr>
      </w:pPr>
    </w:p>
    <w:p w14:paraId="558F5098" w14:textId="77777777" w:rsidR="001338F5" w:rsidRDefault="00664127">
      <w:pPr>
        <w:ind w:left="100" w:right="-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sz w:val="19"/>
          <w:szCs w:val="19"/>
        </w:rPr>
        <w:t xml:space="preserve">    </w:t>
      </w:r>
    </w:p>
    <w:p w14:paraId="7613B480" w14:textId="77777777" w:rsidR="001338F5" w:rsidRDefault="00664127">
      <w:pPr>
        <w:spacing w:line="200" w:lineRule="exact"/>
        <w:ind w:left="100" w:right="-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6D00982B" w14:textId="77777777" w:rsidR="001338F5" w:rsidRDefault="001338F5">
      <w:pPr>
        <w:spacing w:before="14" w:line="220" w:lineRule="exact"/>
        <w:rPr>
          <w:sz w:val="22"/>
          <w:szCs w:val="22"/>
        </w:rPr>
      </w:pPr>
    </w:p>
    <w:p w14:paraId="4ADAAB9F" w14:textId="77777777" w:rsidR="001338F5" w:rsidRDefault="00664127">
      <w:pPr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14:paraId="41F6D24C" w14:textId="77777777" w:rsidR="001338F5" w:rsidRDefault="001338F5">
      <w:pPr>
        <w:spacing w:before="7" w:line="140" w:lineRule="exact"/>
        <w:rPr>
          <w:sz w:val="14"/>
          <w:szCs w:val="14"/>
        </w:rPr>
      </w:pPr>
    </w:p>
    <w:p w14:paraId="34EE77CA" w14:textId="77777777" w:rsidR="001338F5" w:rsidRDefault="001338F5">
      <w:pPr>
        <w:spacing w:line="200" w:lineRule="exact"/>
      </w:pPr>
    </w:p>
    <w:p w14:paraId="3B76537B" w14:textId="77777777" w:rsidR="001338F5" w:rsidRDefault="001338F5">
      <w:pPr>
        <w:spacing w:line="200" w:lineRule="exact"/>
      </w:pPr>
    </w:p>
    <w:p w14:paraId="456D5A05" w14:textId="77777777" w:rsidR="001338F5" w:rsidRPr="007E1FDF" w:rsidRDefault="00664127">
      <w:pPr>
        <w:spacing w:line="220" w:lineRule="exact"/>
        <w:ind w:left="100" w:right="-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sz w:val="19"/>
          <w:szCs w:val="19"/>
        </w:rPr>
        <w:t xml:space="preserve">    </w:t>
      </w:r>
    </w:p>
    <w:p w14:paraId="0F233E79" w14:textId="41A2FA9D" w:rsidR="001338F5" w:rsidRPr="007E1FDF" w:rsidRDefault="00664127">
      <w:pPr>
        <w:spacing w:line="180" w:lineRule="exact"/>
        <w:ind w:left="100" w:right="-40"/>
        <w:rPr>
          <w:rFonts w:ascii="Calibri" w:eastAsia="Calibri" w:hAnsi="Calibri" w:cs="Calibri"/>
          <w:sz w:val="19"/>
          <w:szCs w:val="19"/>
        </w:rPr>
      </w:pPr>
      <w:r w:rsidRPr="007E1FDF"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56205477" w14:textId="77777777" w:rsidR="001338F5" w:rsidRPr="007E1FDF" w:rsidRDefault="00664127">
      <w:pPr>
        <w:spacing w:line="180" w:lineRule="exact"/>
        <w:ind w:left="100" w:right="-40"/>
        <w:rPr>
          <w:rFonts w:ascii="Calibri" w:eastAsia="Calibri" w:hAnsi="Calibri" w:cs="Calibri"/>
          <w:sz w:val="19"/>
          <w:szCs w:val="19"/>
        </w:rPr>
      </w:pPr>
      <w:r w:rsidRPr="007E1FDF"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31552F06" w14:textId="0FD66A8E" w:rsidR="001338F5" w:rsidRPr="007E1FDF" w:rsidRDefault="00664127">
      <w:pPr>
        <w:spacing w:line="180" w:lineRule="exact"/>
        <w:ind w:left="100" w:right="-40"/>
        <w:rPr>
          <w:rFonts w:ascii="Calibri" w:eastAsia="Calibri" w:hAnsi="Calibri" w:cs="Calibri"/>
          <w:sz w:val="19"/>
          <w:szCs w:val="19"/>
        </w:rPr>
      </w:pPr>
      <w:r w:rsidRPr="007E1FDF">
        <w:rPr>
          <w:rFonts w:ascii="Calibri" w:eastAsia="Calibri" w:hAnsi="Calibri" w:cs="Calibri"/>
          <w:w w:val="25"/>
          <w:sz w:val="19"/>
          <w:szCs w:val="19"/>
        </w:rPr>
        <w:t xml:space="preserve">    </w:t>
      </w:r>
    </w:p>
    <w:p w14:paraId="2BF9D232" w14:textId="3FDA1A2E" w:rsidR="001338F5" w:rsidRPr="007E1FDF" w:rsidRDefault="00664127">
      <w:pPr>
        <w:tabs>
          <w:tab w:val="left" w:pos="8480"/>
        </w:tabs>
        <w:spacing w:before="25" w:line="385" w:lineRule="auto"/>
        <w:ind w:right="933"/>
        <w:jc w:val="both"/>
        <w:rPr>
          <w:sz w:val="24"/>
          <w:szCs w:val="24"/>
        </w:rPr>
      </w:pPr>
      <w:r w:rsidRPr="007E1FDF">
        <w:br w:type="column"/>
      </w:r>
      <w:r w:rsidRPr="007E1FDF">
        <w:rPr>
          <w:sz w:val="24"/>
          <w:szCs w:val="24"/>
        </w:rPr>
        <w:t>Organization</w:t>
      </w:r>
      <w:r w:rsidR="007E1FDF" w:rsidRPr="007E1FDF">
        <w:rPr>
          <w:sz w:val="24"/>
          <w:szCs w:val="24"/>
        </w:rPr>
        <w:t xml:space="preserve"> </w:t>
      </w:r>
      <w:r w:rsidR="00AD0961">
        <w:rPr>
          <w:sz w:val="24"/>
          <w:szCs w:val="24"/>
        </w:rPr>
        <w:t>n</w:t>
      </w:r>
      <w:r w:rsidR="007E1FDF" w:rsidRPr="007E1FDF">
        <w:rPr>
          <w:sz w:val="24"/>
          <w:szCs w:val="24"/>
        </w:rPr>
        <w:t>ame</w:t>
      </w:r>
      <w:r w:rsidRPr="007E1FDF">
        <w:rPr>
          <w:sz w:val="24"/>
          <w:szCs w:val="24"/>
        </w:rPr>
        <w:t>:</w:t>
      </w:r>
      <w:r w:rsidRPr="007E1FDF">
        <w:rPr>
          <w:sz w:val="24"/>
          <w:szCs w:val="24"/>
          <w:u w:val="single" w:color="000000"/>
        </w:rPr>
        <w:t xml:space="preserve"> </w:t>
      </w:r>
      <w:r w:rsidRPr="007E1FDF">
        <w:rPr>
          <w:sz w:val="24"/>
          <w:szCs w:val="24"/>
          <w:u w:val="single" w:color="000000"/>
        </w:rPr>
        <w:tab/>
      </w:r>
      <w:r w:rsidRPr="007E1FDF">
        <w:rPr>
          <w:sz w:val="24"/>
          <w:szCs w:val="24"/>
        </w:rPr>
        <w:t xml:space="preserve"> Organization </w:t>
      </w:r>
      <w:r w:rsidR="00AD0961">
        <w:rPr>
          <w:sz w:val="24"/>
          <w:szCs w:val="24"/>
        </w:rPr>
        <w:t>a</w:t>
      </w:r>
      <w:r w:rsidRPr="007E1FDF">
        <w:rPr>
          <w:sz w:val="24"/>
          <w:szCs w:val="24"/>
        </w:rPr>
        <w:t>ddress:</w:t>
      </w:r>
      <w:r w:rsidRPr="007E1FDF">
        <w:rPr>
          <w:sz w:val="24"/>
          <w:szCs w:val="24"/>
          <w:u w:val="single" w:color="000000"/>
        </w:rPr>
        <w:t xml:space="preserve"> </w:t>
      </w:r>
      <w:r w:rsidR="007E1FDF" w:rsidRPr="007E1FDF">
        <w:rPr>
          <w:sz w:val="24"/>
          <w:szCs w:val="24"/>
          <w:u w:val="single" w:color="000000"/>
        </w:rPr>
        <w:tab/>
      </w:r>
      <w:r w:rsidR="007E1FDF" w:rsidRPr="007E1FDF">
        <w:rPr>
          <w:w w:val="66"/>
          <w:sz w:val="24"/>
          <w:szCs w:val="24"/>
          <w:u w:val="single" w:color="000000"/>
        </w:rPr>
        <w:t xml:space="preserve"> </w:t>
      </w:r>
      <w:r w:rsidR="007E1FDF" w:rsidRPr="007E1FDF">
        <w:rPr>
          <w:sz w:val="24"/>
          <w:szCs w:val="24"/>
        </w:rPr>
        <w:t>Organization</w:t>
      </w:r>
      <w:r w:rsidRPr="007E1FDF">
        <w:rPr>
          <w:sz w:val="24"/>
          <w:szCs w:val="24"/>
        </w:rPr>
        <w:t xml:space="preserve"> City/State/ZIP:</w:t>
      </w:r>
      <w:r w:rsidRPr="007E1FDF">
        <w:rPr>
          <w:sz w:val="24"/>
          <w:szCs w:val="24"/>
          <w:u w:val="single" w:color="000000"/>
        </w:rPr>
        <w:t xml:space="preserve"> </w:t>
      </w:r>
      <w:r w:rsidR="007E1FDF" w:rsidRPr="007E1FDF">
        <w:rPr>
          <w:sz w:val="24"/>
          <w:szCs w:val="24"/>
          <w:u w:val="single" w:color="000000"/>
        </w:rPr>
        <w:tab/>
      </w:r>
      <w:r w:rsidR="007E1FDF" w:rsidRPr="007E1FDF">
        <w:rPr>
          <w:w w:val="66"/>
          <w:sz w:val="24"/>
          <w:szCs w:val="24"/>
          <w:u w:val="single" w:color="000000"/>
        </w:rPr>
        <w:t xml:space="preserve"> </w:t>
      </w:r>
      <w:r w:rsidR="007E1FDF" w:rsidRPr="007E1FDF">
        <w:rPr>
          <w:sz w:val="24"/>
          <w:szCs w:val="24"/>
        </w:rPr>
        <w:t>Federal</w:t>
      </w:r>
      <w:r w:rsidRPr="007E1FDF">
        <w:rPr>
          <w:spacing w:val="-1"/>
          <w:sz w:val="24"/>
          <w:szCs w:val="24"/>
        </w:rPr>
        <w:t xml:space="preserve"> </w:t>
      </w:r>
      <w:r w:rsidRPr="007E1FDF">
        <w:rPr>
          <w:sz w:val="24"/>
          <w:szCs w:val="24"/>
        </w:rPr>
        <w:t>Identific</w:t>
      </w:r>
      <w:r w:rsidRPr="007E1FDF">
        <w:rPr>
          <w:spacing w:val="-1"/>
          <w:sz w:val="24"/>
          <w:szCs w:val="24"/>
        </w:rPr>
        <w:t>a</w:t>
      </w:r>
      <w:r w:rsidRPr="007E1FDF">
        <w:rPr>
          <w:sz w:val="24"/>
          <w:szCs w:val="24"/>
        </w:rPr>
        <w:t>tion Number</w:t>
      </w:r>
      <w:r w:rsidRPr="007E1FDF">
        <w:rPr>
          <w:spacing w:val="2"/>
          <w:sz w:val="24"/>
          <w:szCs w:val="24"/>
        </w:rPr>
        <w:t>:</w:t>
      </w:r>
      <w:r w:rsidRPr="007E1FDF">
        <w:rPr>
          <w:sz w:val="24"/>
          <w:szCs w:val="24"/>
          <w:u w:val="single" w:color="000000"/>
        </w:rPr>
        <w:t xml:space="preserve"> </w:t>
      </w:r>
      <w:r w:rsidRPr="007E1FDF">
        <w:rPr>
          <w:sz w:val="24"/>
          <w:szCs w:val="24"/>
          <w:u w:val="single" w:color="000000"/>
        </w:rPr>
        <w:tab/>
      </w:r>
      <w:r w:rsidRPr="007E1FDF">
        <w:rPr>
          <w:w w:val="33"/>
          <w:sz w:val="24"/>
          <w:szCs w:val="24"/>
          <w:u w:val="single" w:color="000000"/>
        </w:rPr>
        <w:t xml:space="preserve"> </w:t>
      </w:r>
    </w:p>
    <w:p w14:paraId="2A0199EA" w14:textId="77777777" w:rsidR="001338F5" w:rsidRPr="007E1FDF" w:rsidRDefault="00664127">
      <w:pPr>
        <w:spacing w:line="240" w:lineRule="exact"/>
        <w:ind w:right="5129"/>
        <w:jc w:val="both"/>
        <w:rPr>
          <w:sz w:val="24"/>
          <w:szCs w:val="24"/>
        </w:rPr>
      </w:pPr>
      <w:r w:rsidRPr="007E1FDF">
        <w:rPr>
          <w:sz w:val="24"/>
          <w:szCs w:val="24"/>
        </w:rPr>
        <w:t>*** Attach Proof of N</w:t>
      </w:r>
      <w:r w:rsidRPr="007E1FDF">
        <w:rPr>
          <w:spacing w:val="2"/>
          <w:sz w:val="24"/>
          <w:szCs w:val="24"/>
        </w:rPr>
        <w:t>o</w:t>
      </w:r>
      <w:r w:rsidRPr="007E1FDF">
        <w:rPr>
          <w:sz w:val="24"/>
          <w:szCs w:val="24"/>
        </w:rPr>
        <w:t>nprofit 501(c)3 status</w:t>
      </w:r>
    </w:p>
    <w:p w14:paraId="1A7A6001" w14:textId="77777777" w:rsidR="001338F5" w:rsidRPr="007E1FDF" w:rsidRDefault="001338F5">
      <w:pPr>
        <w:spacing w:line="200" w:lineRule="exact"/>
      </w:pPr>
    </w:p>
    <w:p w14:paraId="63C1D077" w14:textId="77777777" w:rsidR="001338F5" w:rsidRPr="007E1FDF" w:rsidRDefault="001338F5">
      <w:pPr>
        <w:spacing w:line="220" w:lineRule="exact"/>
        <w:rPr>
          <w:sz w:val="22"/>
          <w:szCs w:val="22"/>
        </w:rPr>
      </w:pPr>
    </w:p>
    <w:p w14:paraId="1D6757B9" w14:textId="1D430E5B" w:rsidR="001338F5" w:rsidRPr="007E1FDF" w:rsidRDefault="00664127">
      <w:pPr>
        <w:tabs>
          <w:tab w:val="left" w:pos="8500"/>
        </w:tabs>
        <w:ind w:right="949"/>
        <w:jc w:val="both"/>
        <w:rPr>
          <w:sz w:val="24"/>
          <w:szCs w:val="24"/>
        </w:rPr>
      </w:pPr>
      <w:r w:rsidRPr="007E1FDF">
        <w:rPr>
          <w:sz w:val="24"/>
          <w:szCs w:val="24"/>
        </w:rPr>
        <w:t>Dollar a</w:t>
      </w:r>
      <w:r w:rsidRPr="007E1FDF">
        <w:rPr>
          <w:spacing w:val="-2"/>
          <w:sz w:val="24"/>
          <w:szCs w:val="24"/>
        </w:rPr>
        <w:t>m</w:t>
      </w:r>
      <w:r w:rsidRPr="007E1FDF">
        <w:rPr>
          <w:sz w:val="24"/>
          <w:szCs w:val="24"/>
        </w:rPr>
        <w:t>ount of donation requested</w:t>
      </w:r>
      <w:r w:rsidRPr="007E1FDF">
        <w:rPr>
          <w:spacing w:val="-2"/>
          <w:sz w:val="24"/>
          <w:szCs w:val="24"/>
        </w:rPr>
        <w:t>:</w:t>
      </w:r>
      <w:r w:rsidRPr="007E1FDF">
        <w:rPr>
          <w:sz w:val="24"/>
          <w:szCs w:val="24"/>
          <w:u w:val="single" w:color="000000"/>
        </w:rPr>
        <w:t xml:space="preserve"> </w:t>
      </w:r>
      <w:r w:rsidRPr="007E1FDF">
        <w:rPr>
          <w:sz w:val="24"/>
          <w:szCs w:val="24"/>
          <w:u w:val="single" w:color="000000"/>
        </w:rPr>
        <w:tab/>
      </w:r>
    </w:p>
    <w:p w14:paraId="209D1CAA" w14:textId="77777777" w:rsidR="001338F5" w:rsidRPr="007E1FDF" w:rsidRDefault="001338F5">
      <w:pPr>
        <w:spacing w:before="11" w:line="260" w:lineRule="exact"/>
        <w:rPr>
          <w:sz w:val="26"/>
          <w:szCs w:val="26"/>
        </w:rPr>
      </w:pPr>
    </w:p>
    <w:p w14:paraId="46617209" w14:textId="77777777" w:rsidR="001338F5" w:rsidRPr="007E1FDF" w:rsidRDefault="00664127">
      <w:pPr>
        <w:ind w:right="484"/>
        <w:rPr>
          <w:sz w:val="24"/>
          <w:szCs w:val="24"/>
        </w:rPr>
        <w:sectPr w:rsidR="001338F5" w:rsidRPr="007E1FDF">
          <w:type w:val="continuous"/>
          <w:pgSz w:w="12240" w:h="15840"/>
          <w:pgMar w:top="1360" w:right="1300" w:bottom="0" w:left="1220" w:header="720" w:footer="720" w:gutter="0"/>
          <w:cols w:num="2" w:space="720" w:equalWidth="0">
            <w:col w:w="155" w:space="65"/>
            <w:col w:w="9500"/>
          </w:cols>
        </w:sectPr>
      </w:pPr>
      <w:r w:rsidRPr="007E1FDF">
        <w:rPr>
          <w:sz w:val="24"/>
          <w:szCs w:val="24"/>
        </w:rPr>
        <w:t>How does this donation directly i</w:t>
      </w:r>
      <w:r w:rsidRPr="007E1FDF">
        <w:rPr>
          <w:spacing w:val="-2"/>
          <w:sz w:val="24"/>
          <w:szCs w:val="24"/>
        </w:rPr>
        <w:t>m</w:t>
      </w:r>
      <w:r w:rsidRPr="007E1FDF">
        <w:rPr>
          <w:sz w:val="24"/>
          <w:szCs w:val="24"/>
        </w:rPr>
        <w:t xml:space="preserve">pact the </w:t>
      </w:r>
      <w:r w:rsidRPr="007E1FDF">
        <w:rPr>
          <w:spacing w:val="-2"/>
          <w:sz w:val="24"/>
          <w:szCs w:val="24"/>
        </w:rPr>
        <w:t>m</w:t>
      </w:r>
      <w:r w:rsidRPr="007E1FDF">
        <w:rPr>
          <w:spacing w:val="1"/>
          <w:sz w:val="24"/>
          <w:szCs w:val="24"/>
        </w:rPr>
        <w:t>i</w:t>
      </w:r>
      <w:r w:rsidRPr="007E1FDF">
        <w:rPr>
          <w:sz w:val="24"/>
          <w:szCs w:val="24"/>
        </w:rPr>
        <w:t xml:space="preserve">ssion of </w:t>
      </w:r>
      <w:r w:rsidRPr="007E1FDF">
        <w:rPr>
          <w:spacing w:val="-2"/>
          <w:sz w:val="24"/>
          <w:szCs w:val="24"/>
        </w:rPr>
        <w:t>W</w:t>
      </w:r>
      <w:r w:rsidRPr="007E1FDF">
        <w:rPr>
          <w:spacing w:val="1"/>
          <w:sz w:val="24"/>
          <w:szCs w:val="24"/>
        </w:rPr>
        <w:t>o</w:t>
      </w:r>
      <w:r w:rsidRPr="007E1FDF">
        <w:rPr>
          <w:sz w:val="24"/>
          <w:szCs w:val="24"/>
        </w:rPr>
        <w:t>m</w:t>
      </w:r>
      <w:r w:rsidRPr="007E1FDF">
        <w:rPr>
          <w:spacing w:val="1"/>
          <w:sz w:val="24"/>
          <w:szCs w:val="24"/>
        </w:rPr>
        <w:t>e</w:t>
      </w:r>
      <w:r w:rsidRPr="007E1FDF">
        <w:rPr>
          <w:sz w:val="24"/>
          <w:szCs w:val="24"/>
        </w:rPr>
        <w:t>n’s Leadership Network and the local</w:t>
      </w:r>
      <w:r w:rsidRPr="007E1FDF">
        <w:rPr>
          <w:spacing w:val="-1"/>
          <w:sz w:val="24"/>
          <w:szCs w:val="24"/>
        </w:rPr>
        <w:t xml:space="preserve"> </w:t>
      </w:r>
      <w:r w:rsidRPr="007E1FDF">
        <w:rPr>
          <w:sz w:val="24"/>
          <w:szCs w:val="24"/>
        </w:rPr>
        <w:t>communit</w:t>
      </w:r>
      <w:r w:rsidRPr="007E1FDF">
        <w:rPr>
          <w:spacing w:val="-1"/>
          <w:sz w:val="24"/>
          <w:szCs w:val="24"/>
        </w:rPr>
        <w:t>y</w:t>
      </w:r>
      <w:r w:rsidRPr="007E1FDF">
        <w:rPr>
          <w:sz w:val="24"/>
          <w:szCs w:val="24"/>
        </w:rPr>
        <w:t>?</w:t>
      </w:r>
    </w:p>
    <w:p w14:paraId="236099AA" w14:textId="7C323F92" w:rsidR="001338F5" w:rsidRPr="007E1FDF" w:rsidRDefault="00664127">
      <w:pPr>
        <w:tabs>
          <w:tab w:val="left" w:pos="9600"/>
        </w:tabs>
        <w:spacing w:line="200" w:lineRule="exact"/>
        <w:ind w:left="100"/>
        <w:rPr>
          <w:sz w:val="19"/>
          <w:szCs w:val="19"/>
        </w:rPr>
      </w:pPr>
      <w:r w:rsidRPr="007E1FDF"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4BF3D2CB" w14:textId="1D6875D1" w:rsidR="001338F5" w:rsidRPr="007E1FDF" w:rsidRDefault="001338F5" w:rsidP="00AD0961">
      <w:pPr>
        <w:spacing w:line="180" w:lineRule="exact"/>
        <w:rPr>
          <w:rFonts w:ascii="Calibri" w:eastAsia="Calibri" w:hAnsi="Calibri" w:cs="Calibri"/>
          <w:sz w:val="19"/>
          <w:szCs w:val="19"/>
        </w:rPr>
      </w:pPr>
    </w:p>
    <w:p w14:paraId="63EA8CE3" w14:textId="5DAE20EE" w:rsidR="001338F5" w:rsidRPr="007E1FDF" w:rsidRDefault="00664127">
      <w:pPr>
        <w:spacing w:line="200" w:lineRule="exact"/>
        <w:ind w:left="100"/>
        <w:rPr>
          <w:rFonts w:ascii="Calibri" w:eastAsia="Calibri" w:hAnsi="Calibri" w:cs="Calibri"/>
          <w:sz w:val="19"/>
          <w:szCs w:val="19"/>
        </w:rPr>
      </w:pPr>
      <w:r w:rsidRPr="007E1FDF"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</w:t>
      </w:r>
    </w:p>
    <w:p w14:paraId="382BC3D2" w14:textId="409176AF" w:rsidR="001338F5" w:rsidRDefault="00664127">
      <w:pPr>
        <w:spacing w:line="200" w:lineRule="exact"/>
        <w:ind w:left="10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02042396" w14:textId="50FB0ABA" w:rsidR="001338F5" w:rsidRDefault="001338F5">
      <w:pPr>
        <w:spacing w:line="200" w:lineRule="exact"/>
        <w:ind w:left="100"/>
        <w:rPr>
          <w:rFonts w:ascii="Calibri" w:eastAsia="Calibri" w:hAnsi="Calibri" w:cs="Calibri"/>
          <w:sz w:val="21"/>
          <w:szCs w:val="21"/>
        </w:rPr>
        <w:sectPr w:rsidR="001338F5">
          <w:type w:val="continuous"/>
          <w:pgSz w:w="12240" w:h="15840"/>
          <w:pgMar w:top="1360" w:right="1300" w:bottom="0" w:left="1220" w:header="720" w:footer="720" w:gutter="0"/>
          <w:cols w:space="720"/>
        </w:sectPr>
      </w:pPr>
    </w:p>
    <w:p w14:paraId="73D5F23A" w14:textId="77777777" w:rsidR="001338F5" w:rsidRDefault="001338F5">
      <w:pPr>
        <w:spacing w:before="10" w:line="140" w:lineRule="exact"/>
        <w:rPr>
          <w:sz w:val="14"/>
          <w:szCs w:val="14"/>
        </w:rPr>
      </w:pPr>
    </w:p>
    <w:p w14:paraId="71BA98E0" w14:textId="77777777" w:rsidR="001338F5" w:rsidRDefault="001338F5">
      <w:pPr>
        <w:spacing w:line="200" w:lineRule="exact"/>
      </w:pPr>
    </w:p>
    <w:p w14:paraId="1E87B93F" w14:textId="77777777" w:rsidR="001338F5" w:rsidRDefault="001338F5">
      <w:pPr>
        <w:spacing w:line="200" w:lineRule="exact"/>
      </w:pPr>
    </w:p>
    <w:p w14:paraId="57DA60B4" w14:textId="4F573B8A" w:rsidR="001338F5" w:rsidRDefault="006758D7">
      <w:pPr>
        <w:ind w:left="100" w:right="-62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717135" wp14:editId="6AA82318">
                <wp:simplePos x="0" y="0"/>
                <wp:positionH relativeFrom="page">
                  <wp:posOffset>897890</wp:posOffset>
                </wp:positionH>
                <wp:positionV relativeFrom="paragraph">
                  <wp:posOffset>155575</wp:posOffset>
                </wp:positionV>
                <wp:extent cx="5980430" cy="0"/>
                <wp:effectExtent l="12065" t="15240" r="1778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0"/>
                          <a:chOff x="1414" y="245"/>
                          <a:chExt cx="9418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4" y="245"/>
                            <a:ext cx="9418" cy="0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418"/>
                              <a:gd name="T2" fmla="+- 0 10831 1414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3F4DB" id="Group 2" o:spid="_x0000_s1026" style="position:absolute;margin-left:70.7pt;margin-top:12.25pt;width:470.9pt;height:0;z-index:-251657216;mso-position-horizontal-relative:page" coordorigin="1414,245" coordsize="94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">
                <v:shape id="Freeform 3" o:spid="_x0000_s1027" style="position:absolute;left:1414;top:245;width:9418;height:0;visibility:visible;mso-wrap-style:square;v-text-anchor:top" coordsize="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" path="m,l9417,e" filled="f" strokeweight="1.68pt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 w:rsidR="00664127">
        <w:rPr>
          <w:rFonts w:ascii="Calibri" w:eastAsia="Calibri" w:hAnsi="Calibri" w:cs="Calibri"/>
          <w:w w:val="24"/>
          <w:sz w:val="28"/>
          <w:szCs w:val="28"/>
        </w:rPr>
        <w:t xml:space="preserve">    </w:t>
      </w:r>
    </w:p>
    <w:p w14:paraId="6FBCC9C8" w14:textId="01A4BC05" w:rsidR="001338F5" w:rsidRDefault="00664127">
      <w:pPr>
        <w:spacing w:before="26"/>
        <w:ind w:right="163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t>Submit re</w:t>
      </w:r>
      <w:r>
        <w:rPr>
          <w:b/>
          <w:spacing w:val="-1"/>
          <w:sz w:val="24"/>
          <w:szCs w:val="24"/>
        </w:rPr>
        <w:t>q</w:t>
      </w:r>
      <w:r>
        <w:rPr>
          <w:b/>
          <w:sz w:val="24"/>
          <w:szCs w:val="24"/>
        </w:rPr>
        <w:t xml:space="preserve">uest </w:t>
      </w:r>
      <w:r w:rsidR="007E1FDF">
        <w:rPr>
          <w:b/>
          <w:sz w:val="24"/>
          <w:szCs w:val="24"/>
        </w:rPr>
        <w:t xml:space="preserve">to </w:t>
      </w:r>
      <w:hyperlink r:id="rId5" w:history="1">
        <w:r w:rsidR="007E1FDF" w:rsidRPr="007E1FDF">
          <w:rPr>
            <w:rStyle w:val="Hyperlink"/>
            <w:b/>
            <w:color w:val="auto"/>
            <w:sz w:val="24"/>
            <w:szCs w:val="24"/>
          </w:rPr>
          <w:t>info@dubuquewln.org</w:t>
        </w:r>
      </w:hyperlink>
      <w:r w:rsidR="007E1FD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Member </w:t>
      </w:r>
      <w:r>
        <w:rPr>
          <w:b/>
          <w:spacing w:val="-2"/>
          <w:sz w:val="24"/>
          <w:szCs w:val="24"/>
        </w:rPr>
        <w:t>w</w:t>
      </w:r>
      <w:r>
        <w:rPr>
          <w:b/>
          <w:sz w:val="24"/>
          <w:szCs w:val="24"/>
        </w:rPr>
        <w:t xml:space="preserve">ill be notified by email </w:t>
      </w:r>
      <w:r w:rsidR="007E1FDF">
        <w:rPr>
          <w:b/>
          <w:spacing w:val="-2"/>
          <w:sz w:val="24"/>
          <w:szCs w:val="24"/>
        </w:rPr>
        <w:t>upon</w:t>
      </w:r>
      <w:r>
        <w:rPr>
          <w:b/>
          <w:sz w:val="24"/>
          <w:szCs w:val="24"/>
        </w:rPr>
        <w:t xml:space="preserve"> of recei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t of request.</w:t>
      </w:r>
    </w:p>
    <w:p w14:paraId="3895E92E" w14:textId="77777777" w:rsidR="001338F5" w:rsidRDefault="001338F5">
      <w:pPr>
        <w:spacing w:before="7" w:line="100" w:lineRule="exact"/>
        <w:rPr>
          <w:sz w:val="11"/>
          <w:szCs w:val="11"/>
        </w:rPr>
      </w:pPr>
    </w:p>
    <w:p w14:paraId="6A1F565C" w14:textId="77777777" w:rsidR="001338F5" w:rsidRDefault="001338F5">
      <w:pPr>
        <w:spacing w:line="200" w:lineRule="exact"/>
      </w:pPr>
    </w:p>
    <w:p w14:paraId="4F4100A8" w14:textId="77777777" w:rsidR="001338F5" w:rsidRDefault="00664127">
      <w:pPr>
        <w:rPr>
          <w:sz w:val="24"/>
          <w:szCs w:val="24"/>
        </w:rPr>
      </w:pPr>
      <w:r>
        <w:rPr>
          <w:sz w:val="24"/>
          <w:szCs w:val="24"/>
        </w:rPr>
        <w:t>WLN Donation Criteria</w:t>
      </w:r>
    </w:p>
    <w:p w14:paraId="0BC302D4" w14:textId="6D63DD69" w:rsidR="001338F5" w:rsidRDefault="00664127">
      <w:pPr>
        <w:tabs>
          <w:tab w:val="left" w:pos="720"/>
        </w:tabs>
        <w:spacing w:before="45"/>
        <w:ind w:left="720" w:right="869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 w:rsidR="007E1FDF">
        <w:rPr>
          <w:sz w:val="24"/>
          <w:szCs w:val="24"/>
        </w:rPr>
        <w:t>The b</w:t>
      </w:r>
      <w:r>
        <w:rPr>
          <w:sz w:val="24"/>
          <w:szCs w:val="24"/>
        </w:rPr>
        <w:t>oard</w:t>
      </w:r>
      <w:r w:rsidR="007E1FDF">
        <w:rPr>
          <w:sz w:val="24"/>
          <w:szCs w:val="24"/>
        </w:rPr>
        <w:t>’s d</w:t>
      </w:r>
      <w:r>
        <w:rPr>
          <w:sz w:val="24"/>
          <w:szCs w:val="24"/>
        </w:rPr>
        <w:t>irective</w:t>
      </w:r>
      <w:r w:rsidR="007E1FDF">
        <w:rPr>
          <w:sz w:val="24"/>
          <w:szCs w:val="24"/>
        </w:rPr>
        <w:t xml:space="preserve"> is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donate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38"/>
          <w:sz w:val="24"/>
          <w:szCs w:val="24"/>
        </w:rPr>
        <w:t xml:space="preserve"> </w:t>
      </w:r>
      <w:r w:rsidR="007E1FDF">
        <w:rPr>
          <w:spacing w:val="38"/>
          <w:sz w:val="24"/>
          <w:szCs w:val="24"/>
        </w:rPr>
        <w:t xml:space="preserve">organization’s </w:t>
      </w:r>
      <w:r w:rsidR="007E1FDF">
        <w:rPr>
          <w:sz w:val="24"/>
          <w:szCs w:val="24"/>
        </w:rPr>
        <w:t>approved donation request once per 12 months.</w:t>
      </w:r>
    </w:p>
    <w:p w14:paraId="535031AB" w14:textId="77777777" w:rsidR="001338F5" w:rsidRDefault="00664127">
      <w:pPr>
        <w:spacing w:before="17"/>
        <w:ind w:left="3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The request must be made by a current paid member.</w:t>
      </w:r>
    </w:p>
    <w:p w14:paraId="468E3EDE" w14:textId="77777777" w:rsidR="001338F5" w:rsidRDefault="00664127">
      <w:pPr>
        <w:spacing w:before="45"/>
        <w:ind w:left="3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member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must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indicate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how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donation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directly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impacts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WLN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mission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</w:p>
    <w:p w14:paraId="5A0EAB01" w14:textId="77777777" w:rsidR="001338F5" w:rsidRDefault="00664127">
      <w:pPr>
        <w:spacing w:line="26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vision.</w:t>
      </w:r>
    </w:p>
    <w:p w14:paraId="7FC335D4" w14:textId="6F5F7903" w:rsidR="001338F5" w:rsidRDefault="00664127">
      <w:pPr>
        <w:tabs>
          <w:tab w:val="left" w:pos="720"/>
        </w:tabs>
        <w:spacing w:before="26" w:line="260" w:lineRule="exact"/>
        <w:ind w:left="720" w:right="869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Organization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local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non-profit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organization</w:t>
      </w:r>
      <w:r w:rsidR="007E1FDF">
        <w:rPr>
          <w:sz w:val="24"/>
          <w:szCs w:val="24"/>
        </w:rPr>
        <w:t>.</w:t>
      </w:r>
    </w:p>
    <w:p w14:paraId="7EF4F881" w14:textId="77777777" w:rsidR="001338F5" w:rsidRDefault="00664127">
      <w:pPr>
        <w:spacing w:before="14"/>
        <w:ind w:left="3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Federal ID # must be provided.</w:t>
      </w:r>
    </w:p>
    <w:p w14:paraId="514014ED" w14:textId="2D39D7A1" w:rsidR="001338F5" w:rsidRDefault="00664127">
      <w:pPr>
        <w:spacing w:before="17"/>
        <w:ind w:left="3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 w:rsidR="007E1FDF">
        <w:rPr>
          <w:sz w:val="24"/>
          <w:szCs w:val="24"/>
        </w:rPr>
        <w:t xml:space="preserve">Email </w:t>
      </w:r>
      <w:r>
        <w:rPr>
          <w:sz w:val="24"/>
          <w:szCs w:val="24"/>
        </w:rPr>
        <w:t>of approval</w:t>
      </w:r>
      <w:r w:rsidR="007E1FDF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denial </w:t>
      </w:r>
      <w:r w:rsidR="007E1FDF">
        <w:rPr>
          <w:sz w:val="24"/>
          <w:szCs w:val="24"/>
        </w:rPr>
        <w:t>will be delivered upon</w:t>
      </w:r>
      <w:r>
        <w:rPr>
          <w:sz w:val="24"/>
          <w:szCs w:val="24"/>
        </w:rPr>
        <w:t xml:space="preserve"> request receipt by</w:t>
      </w:r>
      <w:r w:rsidR="007E1FD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7E1FDF">
        <w:rPr>
          <w:sz w:val="24"/>
          <w:szCs w:val="24"/>
        </w:rPr>
        <w:t xml:space="preserve">board </w:t>
      </w:r>
      <w:r>
        <w:rPr>
          <w:sz w:val="24"/>
          <w:szCs w:val="24"/>
        </w:rPr>
        <w:t>Secretary.</w:t>
      </w:r>
    </w:p>
    <w:p w14:paraId="226FA576" w14:textId="77777777" w:rsidR="001338F5" w:rsidRDefault="001338F5">
      <w:pPr>
        <w:spacing w:before="9" w:line="120" w:lineRule="exact"/>
        <w:rPr>
          <w:sz w:val="12"/>
          <w:szCs w:val="12"/>
        </w:rPr>
      </w:pPr>
    </w:p>
    <w:p w14:paraId="302B5FC8" w14:textId="77777777" w:rsidR="001338F5" w:rsidRDefault="001338F5">
      <w:pPr>
        <w:spacing w:line="200" w:lineRule="exact"/>
      </w:pPr>
    </w:p>
    <w:p w14:paraId="0B06532D" w14:textId="77777777" w:rsidR="001338F5" w:rsidRDefault="00664127">
      <w:pPr>
        <w:rPr>
          <w:sz w:val="24"/>
          <w:szCs w:val="24"/>
        </w:rPr>
      </w:pPr>
      <w:r>
        <w:rPr>
          <w:sz w:val="24"/>
          <w:szCs w:val="24"/>
        </w:rPr>
        <w:t>Final determination based upon:</w:t>
      </w:r>
    </w:p>
    <w:p w14:paraId="0CB19ED2" w14:textId="77777777" w:rsidR="001338F5" w:rsidRDefault="00664127">
      <w:pPr>
        <w:spacing w:before="50"/>
        <w:ind w:left="3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Impact WLN</w:t>
      </w:r>
    </w:p>
    <w:p w14:paraId="15269DFB" w14:textId="77777777" w:rsidR="001338F5" w:rsidRDefault="00664127">
      <w:pPr>
        <w:spacing w:before="17"/>
        <w:ind w:left="3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Mission related</w:t>
      </w:r>
    </w:p>
    <w:p w14:paraId="058768CC" w14:textId="77777777" w:rsidR="001338F5" w:rsidRDefault="00664127">
      <w:pPr>
        <w:spacing w:before="17"/>
        <w:ind w:left="3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Non-profit status</w:t>
      </w:r>
    </w:p>
    <w:p w14:paraId="173B5DE4" w14:textId="77777777" w:rsidR="00AD0961" w:rsidRDefault="00AD0961">
      <w:pPr>
        <w:spacing w:before="17"/>
        <w:ind w:left="360"/>
        <w:rPr>
          <w:sz w:val="24"/>
          <w:szCs w:val="24"/>
        </w:rPr>
      </w:pPr>
    </w:p>
    <w:sectPr w:rsidR="00AD0961">
      <w:type w:val="continuous"/>
      <w:pgSz w:w="12240" w:h="15840"/>
      <w:pgMar w:top="1360" w:right="1300" w:bottom="0" w:left="1220" w:header="720" w:footer="720" w:gutter="0"/>
      <w:cols w:num="2" w:space="720" w:equalWidth="0">
        <w:col w:w="163" w:space="57"/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70FE4"/>
    <w:multiLevelType w:val="multilevel"/>
    <w:tmpl w:val="891467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F5"/>
    <w:rsid w:val="001338F5"/>
    <w:rsid w:val="00664127"/>
    <w:rsid w:val="006758D7"/>
    <w:rsid w:val="007E1FDF"/>
    <w:rsid w:val="00A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B8F4"/>
  <w15:docId w15:val="{6F4CEE31-4273-4FCA-821B-2045FBF6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E1F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F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F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ubuquewl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Giese</dc:creator>
  <cp:lastModifiedBy> </cp:lastModifiedBy>
  <cp:revision>3</cp:revision>
  <cp:lastPrinted>2020-10-13T14:02:00Z</cp:lastPrinted>
  <dcterms:created xsi:type="dcterms:W3CDTF">2020-10-13T14:05:00Z</dcterms:created>
  <dcterms:modified xsi:type="dcterms:W3CDTF">2020-10-13T14:09:00Z</dcterms:modified>
</cp:coreProperties>
</file>